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ZP.271.36.2018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Zał. Nr. </w:t>
      </w:r>
      <w:r>
        <w:rPr>
          <w:rFonts w:ascii="Times New Roman" w:eastAsia="Calibri" w:hAnsi="Times New Roman" w:cs="Times New Roman"/>
          <w:i/>
          <w:sz w:val="20"/>
          <w:szCs w:val="20"/>
        </w:rPr>
        <w:t>1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FORMULARZ OFERTOWY WYKONAWCY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wykonawcy</w:t>
      </w:r>
    </w:p>
    <w:p w:rsidR="00613FAA" w:rsidRDefault="00613FAA" w:rsidP="00613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613FAA" w:rsidRDefault="00613FAA" w:rsidP="00613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613FAA" w:rsidRDefault="00613FAA" w:rsidP="00613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613FAA" w:rsidRDefault="00613FAA" w:rsidP="00613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Adres poczty elektronicznej: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Strona internetowa: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telefonu: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................................................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REGON/KRS/CEIDG: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Numer NIP/PESEL: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zamawiającego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Gmina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Magnuszew, 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Saperów 24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26-910 Magnuszew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13FAA" w:rsidRDefault="00613FAA" w:rsidP="00613FAA">
      <w:pPr>
        <w:tabs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:rsidR="00613FAA" w:rsidRDefault="00613FAA" w:rsidP="00613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Odpowiadając na ogłoszenie o przetargu nieograniczonym na wykonanie </w:t>
      </w:r>
      <w:r w:rsidR="008E3C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pn.”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„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Zapewnienie i utrzymanie stałego dostępu do Internetu w celu zachowania trwałości projektu </w:t>
      </w:r>
    </w:p>
    <w:p w:rsidR="00613FAA" w:rsidRDefault="00613FAA" w:rsidP="00613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pn. „Przeciwdziałanie wykluczeniu cyfrowemu w Gminie Magnuszew"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zamieszczone przez Gminę Magnuszew z siedzibą Magnuszew, ul. Saperów 24, Nr referencyjny Nr ZP.271.36.2018,  </w:t>
      </w:r>
    </w:p>
    <w:p w:rsidR="00613FAA" w:rsidRDefault="00613FAA" w:rsidP="00613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13FAA" w:rsidRDefault="00613FAA" w:rsidP="00613FAA">
      <w:pPr>
        <w:spacing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1. Oferuję wykonanie zamówienia za kwotę:  ……………….… zł netto + …….…% VAT = …………..……. zł brutto słownie: …………………………………………… zł</w:t>
      </w:r>
    </w:p>
    <w:p w:rsidR="00613FAA" w:rsidRDefault="00613FAA" w:rsidP="00613FAA">
      <w:pPr>
        <w:spacing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W tym: c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ena za jednostkę:  netto /miesiąc ...................... zł, brutto/miesiąc ……………….. zł  x 140 jednostek = ………………….. zł miesięcznie</w:t>
      </w:r>
    </w:p>
    <w:p w:rsidR="00613FAA" w:rsidRDefault="00613FAA" w:rsidP="00613FAA">
      <w:pPr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613FAA" w:rsidRDefault="00613FAA" w:rsidP="00613F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 limit transmisji danych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 GB</w:t>
      </w:r>
    </w:p>
    <w:p w:rsidR="00613FAA" w:rsidRDefault="00613FAA" w:rsidP="00613F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:rsidR="00613FAA" w:rsidRDefault="00613FAA" w:rsidP="00613FA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Oświadczamy, że zamówienie zrealizujemy w terminie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12 miesięcy od uruchomienia usługi (sygnału). 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4. Oświadczamy, że zapoznaliśmy się ze specyfikacją istotnych warunków zamówienia, nie wnosimy żadnych zastrzeżeń oraz uzyskaliśmy niezbędne informacje do przygotowania oferty.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5. Oświadczamy, że uważamy się za związanych z ofertą przez czas wskazany w specyfikacji istotnych warunków zamówienia.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terminie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wyznaczonym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613FAA" w:rsidRDefault="00613FAA" w:rsidP="00613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7.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Oferowany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nas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przedmiot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spełnia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</w:p>
    <w:p w:rsidR="00613FAA" w:rsidRDefault="00613FAA" w:rsidP="00613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8.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Zobowiązujemy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terminie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oraz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sposób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zgodny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warunkami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/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wymaganiami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organizacyjnymi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określonymi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613FAA" w:rsidRDefault="00613FAA" w:rsidP="00613FAA">
      <w:pPr>
        <w:shd w:val="clear" w:color="auto" w:fill="FFFFFF"/>
        <w:tabs>
          <w:tab w:val="left" w:pos="528"/>
        </w:tabs>
        <w:spacing w:before="25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9.O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świadczamy, że zamierzamy powierzyć następującemu podwykonawcy/-om: </w:t>
      </w:r>
      <w:r>
        <w:rPr>
          <w:rFonts w:ascii="Times New Roman" w:eastAsia="Calibri" w:hAnsi="Times New Roman" w:cs="Times New Roman"/>
          <w:sz w:val="20"/>
          <w:szCs w:val="20"/>
        </w:rPr>
        <w:t xml:space="preserve">(wskazać firmę podwykonawcy/-ów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lub wpisać 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niedotyczy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następujące części robót: ………………… ……………………………………………………………………………………………………………………………………………………. </w:t>
      </w:r>
      <w:r>
        <w:rPr>
          <w:rFonts w:ascii="Times New Roman" w:eastAsia="Calibri" w:hAnsi="Times New Roman" w:cs="Times New Roman"/>
          <w:i/>
          <w:iCs/>
          <w:color w:val="000000"/>
          <w:spacing w:val="-1"/>
          <w:sz w:val="20"/>
          <w:szCs w:val="20"/>
        </w:rPr>
        <w:t>(nale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ży wskazać zakres robót przewidzianych do wykonania przez podwykonawców oraz podać procentową wartość robót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jaką wykonawca zamierza powierzyć podwykonawcom lub wpisać nie dotyczy)</w:t>
      </w:r>
    </w:p>
    <w:p w:rsidR="00613FAA" w:rsidRDefault="00613FAA" w:rsidP="00613FA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Uwaga! W przypadku, gdy wykonawca nie wypełni oświadczenia zamawiający przyjmie, że wykonawca nie przewiduje podwykonawstwa.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pacing w:val="-14"/>
          <w:sz w:val="20"/>
          <w:szCs w:val="20"/>
        </w:rPr>
        <w:t>10.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613FAA" w:rsidRDefault="00613FAA" w:rsidP="00613FAA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613FAA" w:rsidRDefault="00613FAA" w:rsidP="00613FAA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□   wybór oferty nie będzie prowadzić do powstania u zamawiającego obowiązku podatkowego,</w:t>
      </w:r>
    </w:p>
    <w:p w:rsidR="00613FAA" w:rsidRDefault="00613FAA" w:rsidP="00613FAA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613FAA" w:rsidRDefault="00613FAA" w:rsidP="00613FAA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613FAA" w:rsidRDefault="00613FAA" w:rsidP="00613FAA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613FAA" w:rsidRDefault="00613FAA" w:rsidP="00613FAA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11.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Czy wykonawca jest mikroprzedsiębiorstwem bądź małym lub średnim przedsiębiorstwem? </w:t>
      </w:r>
    </w:p>
    <w:p w:rsidR="00613FAA" w:rsidRDefault="00613FAA" w:rsidP="00613F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Tak </w:t>
      </w:r>
    </w:p>
    <w:p w:rsidR="00613FAA" w:rsidRDefault="00613FAA" w:rsidP="00613F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(niepotrzebne skreślić) </w:t>
      </w:r>
    </w:p>
    <w:p w:rsidR="00613FAA" w:rsidRDefault="00613FAA" w:rsidP="00613F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>Zgodnie z artykułem 2 załącznika nr I do rozporządzenia Komisji (UE) nr 651/2014 z dnia 17 czerwca 2014 r.:</w:t>
      </w:r>
    </w:p>
    <w:p w:rsidR="00613FAA" w:rsidRDefault="00613FAA" w:rsidP="00613F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613FAA" w:rsidRDefault="00613FAA" w:rsidP="00613F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b) małe przedsiębiorstwo definiuje się jako przedsiębiorstwo, które zatrudnia mniej niż 50 pracowników i którego roczny obrót lub roczna suma bilansowa nie przekracza 10 milionów EUR, </w:t>
      </w:r>
    </w:p>
    <w:p w:rsidR="00613FAA" w:rsidRDefault="00613FAA" w:rsidP="00613F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c) mikroprzedsiębiorstwo definiuje się jako przedsiębiorstwo, które zatrudnia mniej niż 10 pracowników i którego roczny obrót lub roczna suma bilansowa nie przekracza 2 milionów EUR </w:t>
      </w:r>
    </w:p>
    <w:p w:rsidR="00613FAA" w:rsidRDefault="00613FAA" w:rsidP="00613FAA">
      <w:pPr>
        <w:spacing w:line="252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12.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13.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zadanie:   „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Zapewnienie i utrzymanie stałego dostępu do Internetu w celu zachowania trwałości projektu pn. „Przeciwdziałanie wykluczeniu cyfrowemu w Gminie Magnuszew"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14.Zastrzeżenie wykonawcy: 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15.Inne informacje wykonawcy: 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13FAA" w:rsidRDefault="00613FAA" w:rsidP="00613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613FAA" w:rsidRDefault="00613FAA" w:rsidP="00613F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3FAA" w:rsidRDefault="00613FAA" w:rsidP="00613F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3FAA" w:rsidRDefault="00613FAA" w:rsidP="00613F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3FAA" w:rsidRDefault="00613FAA" w:rsidP="00613F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3FAA" w:rsidRDefault="00613FAA" w:rsidP="00613F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3FAA" w:rsidRDefault="00613FAA" w:rsidP="00613F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trike/>
          <w:sz w:val="20"/>
          <w:szCs w:val="20"/>
          <w:lang w:eastAsia="pl-PL"/>
        </w:rPr>
      </w:pPr>
    </w:p>
    <w:p w:rsidR="00613FAA" w:rsidRDefault="00613FAA" w:rsidP="00613F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trike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 do SIWZ</w:t>
      </w:r>
    </w:p>
    <w:p w:rsidR="00613FAA" w:rsidRDefault="00613FAA" w:rsidP="00613FAA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13FAA" w:rsidRDefault="00613FAA" w:rsidP="00613FAA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13FAA" w:rsidRDefault="00613FAA" w:rsidP="00613FAA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613FAA" w:rsidRDefault="00613FAA" w:rsidP="00613F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ul. Saperów 24,  </w:t>
      </w:r>
    </w:p>
    <w:p w:rsidR="00613FAA" w:rsidRDefault="00613FAA" w:rsidP="00613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26-910 Magnuszew</w:t>
      </w:r>
    </w:p>
    <w:p w:rsidR="00613FAA" w:rsidRDefault="00613FAA" w:rsidP="00613FAA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13FAA" w:rsidRDefault="00613FAA" w:rsidP="00613FAA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613FAA" w:rsidRDefault="00613FAA" w:rsidP="00613FAA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13FAA" w:rsidRDefault="00613FAA" w:rsidP="00613FAA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</w:p>
    <w:p w:rsidR="00613FAA" w:rsidRDefault="00613FAA" w:rsidP="00613FAA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Zapewnienie i utrzymanie stałego dostępu do Internetu w celu zachowania trwałości projektu pn. „Przeciwdziałanie wykluczeniu cyfrowemu w Gminie Magnuszew"</w:t>
      </w:r>
      <w:r w:rsidR="008E3C05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 pkt V.2.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</w:t>
      </w:r>
    </w:p>
    <w:p w:rsidR="00613FAA" w:rsidRDefault="00613FAA" w:rsidP="00613FAA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3FAA" w:rsidRDefault="00613FAA" w:rsidP="00613FAA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13FAA" w:rsidRDefault="00613FAA" w:rsidP="00613FAA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613FAA" w:rsidRDefault="00613FAA" w:rsidP="00613FAA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613FAA" w:rsidRDefault="00613FAA" w:rsidP="00613FAA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13FAA" w:rsidRDefault="00613FAA" w:rsidP="00613FAA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613FAA" w:rsidRDefault="00613FAA" w:rsidP="00613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Saperów 24,  </w:t>
      </w:r>
    </w:p>
    <w:p w:rsidR="00613FAA" w:rsidRDefault="00613FAA" w:rsidP="00613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26-910 Magnuszew</w:t>
      </w:r>
    </w:p>
    <w:p w:rsidR="00613FAA" w:rsidRDefault="00613FAA" w:rsidP="00613FAA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13FAA" w:rsidRDefault="00613FAA" w:rsidP="00613FAA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613FAA" w:rsidRDefault="00613FAA" w:rsidP="00613FAA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613FAA" w:rsidRDefault="00613FAA" w:rsidP="00613FAA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613FAA" w:rsidRDefault="00613FAA" w:rsidP="00613FAA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Zapewnienie i utrzymanie stałego dostępu do Internetu w celu zachowania trwałości projektu pn. „Przeciwdziałanie wykluczeniu cyfrowemu w Gminie Magnuszew"</w:t>
      </w:r>
      <w:r w:rsidR="008E3C05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13FAA" w:rsidRDefault="00613FAA" w:rsidP="00613FA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5pkt.1-4,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613FAA" w:rsidRDefault="00613FAA" w:rsidP="00613FA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13FAA" w:rsidRDefault="00613FAA" w:rsidP="00613FAA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613FAA" w:rsidRDefault="00613FAA" w:rsidP="00613FAA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613FAA" w:rsidTr="00613FAA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3FAA" w:rsidRDefault="00613FAA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AA" w:rsidRDefault="0061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613FAA" w:rsidRDefault="0061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613FAA" w:rsidRDefault="0061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613FAA" w:rsidRDefault="00613FAA" w:rsidP="0061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613FAA" w:rsidRDefault="00613FAA" w:rsidP="00613FAA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613FAA" w:rsidRDefault="00613FAA" w:rsidP="00613FAA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13FAA" w:rsidRDefault="00613FAA" w:rsidP="00613FAA">
      <w:pPr>
        <w:numPr>
          <w:ilvl w:val="0"/>
          <w:numId w:val="15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pisemne zobowiązanie podmiotu, o którym mowa w art. 22a ust. 2 ustawy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</w:p>
    <w:p w:rsidR="00613FAA" w:rsidRDefault="00613FAA" w:rsidP="00613FAA">
      <w:pPr>
        <w:numPr>
          <w:ilvl w:val="0"/>
          <w:numId w:val="15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613FAA" w:rsidRDefault="00613FAA" w:rsidP="00613FA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613FAA" w:rsidRDefault="00613FAA" w:rsidP="00613FA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613FAA" w:rsidRDefault="00613FAA" w:rsidP="00613FA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613FAA" w:rsidRDefault="00613FAA" w:rsidP="00613FA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613FAA" w:rsidRDefault="00613FAA" w:rsidP="00613FA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FAA" w:rsidRDefault="00613FAA" w:rsidP="00613FA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FAA" w:rsidRDefault="00613FAA" w:rsidP="00613FAA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13FAA" w:rsidRDefault="00613FAA" w:rsidP="00613FAA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613FAA" w:rsidRDefault="00613FAA" w:rsidP="00613FAA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613FAA" w:rsidRDefault="00613FAA" w:rsidP="00613FAA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613FAA" w:rsidRDefault="00613FAA" w:rsidP="00613FAA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613FAA" w:rsidRDefault="00613FAA" w:rsidP="00613FAA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613FAA" w:rsidRDefault="00613FAA" w:rsidP="00613FAA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613FAA" w:rsidRDefault="00613FAA" w:rsidP="00613FAA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613FAA" w:rsidRDefault="00613FAA" w:rsidP="00613FA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FAA" w:rsidRDefault="00613FAA" w:rsidP="00613FA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613FAA" w:rsidRDefault="00613FAA" w:rsidP="00613F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613FAA" w:rsidRDefault="00613FAA" w:rsidP="00613F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613FAA" w:rsidRDefault="00613FAA" w:rsidP="00613FA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FAA" w:rsidRDefault="00613FAA" w:rsidP="00613FA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613FAA" w:rsidRDefault="00613FAA" w:rsidP="00613F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613FAA" w:rsidRDefault="00613FAA" w:rsidP="00613F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613FAA" w:rsidRDefault="00613FAA" w:rsidP="00613F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613FAA" w:rsidRDefault="00613FAA" w:rsidP="00613FAA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13FAA" w:rsidRDefault="00613FAA" w:rsidP="00613FAA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FAA" w:rsidRDefault="00613FAA" w:rsidP="00613FAA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613FAA" w:rsidRDefault="00613FAA" w:rsidP="00613F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613FAA" w:rsidRDefault="00613FAA" w:rsidP="00613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613FAA" w:rsidRDefault="00613FAA" w:rsidP="00613FAA">
      <w:pPr>
        <w:numPr>
          <w:ilvl w:val="0"/>
          <w:numId w:val="17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613FAA" w:rsidRDefault="00613FAA" w:rsidP="00613FAA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613FAA" w:rsidRDefault="00613FAA" w:rsidP="00613FAA">
      <w:pPr>
        <w:numPr>
          <w:ilvl w:val="0"/>
          <w:numId w:val="17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613FAA" w:rsidRDefault="00613FAA" w:rsidP="00613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613FAA" w:rsidRDefault="00613FAA" w:rsidP="00613FAA">
      <w:pPr>
        <w:numPr>
          <w:ilvl w:val="0"/>
          <w:numId w:val="17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613FAA" w:rsidRDefault="00613FAA" w:rsidP="00613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613FAA" w:rsidRDefault="00613FAA" w:rsidP="00613FAA">
      <w:pPr>
        <w:numPr>
          <w:ilvl w:val="0"/>
          <w:numId w:val="17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613FAA" w:rsidRDefault="00613FAA" w:rsidP="00613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613FAA" w:rsidRDefault="00613FAA" w:rsidP="00613FAA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13FAA" w:rsidRDefault="00613FAA" w:rsidP="00613FAA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613FAA" w:rsidRDefault="00613FAA" w:rsidP="00613FAA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3FAA" w:rsidRDefault="00613FAA" w:rsidP="00613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613FAA" w:rsidRDefault="00613FAA" w:rsidP="00613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613FAA" w:rsidRDefault="00613FAA" w:rsidP="00613FAA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613FAA" w:rsidRDefault="00613FAA" w:rsidP="00613FAA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613FAA" w:rsidRDefault="00613FAA" w:rsidP="00613FAA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613FAA" w:rsidRDefault="00613FAA" w:rsidP="00613FAA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613FAA" w:rsidRDefault="00613FAA" w:rsidP="00613FAA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613FAA" w:rsidRDefault="00613FAA" w:rsidP="00613FAA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613FAA" w:rsidRDefault="00613FAA" w:rsidP="00613FAA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613FAA" w:rsidRDefault="00613FAA" w:rsidP="00613FAA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13FAA" w:rsidRDefault="00613FAA" w:rsidP="00613F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613FAA" w:rsidRDefault="00613FAA" w:rsidP="00613FAA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613FAA" w:rsidRDefault="00613FAA" w:rsidP="00613F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613FAA" w:rsidRDefault="00613FAA" w:rsidP="00613FAA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Zapewnienie i utrzymanie stałego dostępu do Internetu w celu zachowania trwałości projektu pn. „Przeciwdziałanie wykluczeniu cyfrowemu w Gminie Magnuszew"</w:t>
      </w:r>
    </w:p>
    <w:p w:rsidR="00613FAA" w:rsidRDefault="00613FAA" w:rsidP="00613FAA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………………… na stronie internetowej Zamawiającego informacji, o której mowa w art. 86 ust. 5 Ustawy 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podlegam wykluczeniu z postępowania na podstawie art. 24 ust 1 pkt 23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11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613FAA" w:rsidRDefault="00613FAA" w:rsidP="00613FA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613FAA" w:rsidRDefault="00613FAA" w:rsidP="00613FAA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613FAA" w:rsidRDefault="00613FAA" w:rsidP="00613FAA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613FAA" w:rsidRDefault="00613FAA" w:rsidP="00613FAA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613FAA" w:rsidRDefault="00613FAA" w:rsidP="00613FAA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613FAA" w:rsidRDefault="00613FAA" w:rsidP="00613FA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13FAA" w:rsidRDefault="00613FAA" w:rsidP="00613FA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13FAA" w:rsidRDefault="00613FAA" w:rsidP="00613F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13FAA" w:rsidRDefault="00613FAA" w:rsidP="00613F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13FAA" w:rsidRDefault="00613FAA" w:rsidP="00613FA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………………………………………dnia …………………….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………………………………………………………………………………..……..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(oznaczenie pracodawcy: wykonawca lub podwykonawca)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Potwierdzenie zawarcia umowy o pracę nr ……… z dnia ………………………………….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13FAA" w:rsidRDefault="00613FAA" w:rsidP="00613FAA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Dotyczy: realizacji umowy Nr …….. z dnia …………………2018 roku zawartej w wyniku postępowania o udzielenie zamówienia pn.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Zapewnienie i utrzymanie stałego dostępu do Internetu w celu zachowania trwałości projektu pn. „Przeciwdziałanie wykluczeniu cyfrowemu w Gminie Magnuszew"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Nr postępowania ZP.271.36.2018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Niniejszym potwierdza się, że w dniu ……………………………………………………………………..pomiędzy :</w:t>
      </w:r>
    </w:p>
    <w:p w:rsidR="00613FAA" w:rsidRDefault="00613FAA" w:rsidP="00613FAA">
      <w:pPr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……………………………………………………………………….- zwanym dalej pracownikiem, a </w:t>
      </w:r>
    </w:p>
    <w:p w:rsidR="00613FAA" w:rsidRDefault="00613FAA" w:rsidP="00613FAA">
      <w:pPr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 - zwanym dalej pracodawcą 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została  zawarta umowa o pracę  ……………………………………………………………………………………………………</w:t>
      </w:r>
    </w:p>
    <w:p w:rsidR="00613FAA" w:rsidRDefault="00613FAA" w:rsidP="00613FAA">
      <w:pPr>
        <w:numPr>
          <w:ilvl w:val="0"/>
          <w:numId w:val="19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pracy …………………………………………………………………….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(wskazać rodzaj czynności, które zostały objęte obowiązkiem postępowania o udzielenie zamówienia- </w:t>
      </w:r>
      <w:proofErr w:type="spellStart"/>
      <w:r>
        <w:rPr>
          <w:rFonts w:ascii="Times New Roman" w:hAnsi="Times New Roman" w:cs="Times New Roman"/>
          <w:sz w:val="20"/>
          <w:szCs w:val="20"/>
        </w:rPr>
        <w:t>siwz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oferta, </w:t>
      </w:r>
      <w:proofErr w:type="spellStart"/>
      <w:r>
        <w:rPr>
          <w:rFonts w:ascii="Times New Roman" w:hAnsi="Times New Roman" w:cs="Times New Roman"/>
          <w:sz w:val="20"/>
          <w:szCs w:val="20"/>
        </w:rPr>
        <w:t>k.p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13FAA" w:rsidRDefault="00613FAA" w:rsidP="00613FAA">
      <w:pPr>
        <w:numPr>
          <w:ilvl w:val="0"/>
          <w:numId w:val="19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wykonywania pracy-  ………………………………………………………………….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miejsce realizacji zamówienia objętego umową z postępowania o udzielenie zamówienia publicznego)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13FAA" w:rsidRDefault="00613FAA" w:rsidP="00613FAA">
      <w:pPr>
        <w:numPr>
          <w:ilvl w:val="0"/>
          <w:numId w:val="19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rozpoczęcia pracy-  ………………………………………………………………………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co najmniej ten okres, który wynika z realizacji umowy z postępowania o udzielenie zamówienia publicznego)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……………………………………………………………………..</w:t>
      </w:r>
    </w:p>
    <w:p w:rsidR="00613FAA" w:rsidRDefault="00613FAA" w:rsidP="00613FAA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(podpis pracodawcy)</w:t>
      </w:r>
    </w:p>
    <w:p w:rsidR="00613FAA" w:rsidRDefault="00613FAA" w:rsidP="00613FA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*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niepotrzebne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skreślić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</w:p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44509D7"/>
    <w:multiLevelType w:val="hybridMultilevel"/>
    <w:tmpl w:val="2B363E3C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1447B8"/>
    <w:multiLevelType w:val="hybridMultilevel"/>
    <w:tmpl w:val="978C6FE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16E7B"/>
    <w:multiLevelType w:val="hybridMultilevel"/>
    <w:tmpl w:val="B592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C09B6"/>
    <w:multiLevelType w:val="hybridMultilevel"/>
    <w:tmpl w:val="6DC4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AA"/>
    <w:rsid w:val="00613FAA"/>
    <w:rsid w:val="008E3C05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A66C-DD9B-4391-AC98-C45AF548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F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13FA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13FAA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2433</Words>
  <Characters>14600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2018-12-07T12:52:00Z</dcterms:created>
  <dcterms:modified xsi:type="dcterms:W3CDTF">2018-12-10T07:38:00Z</dcterms:modified>
</cp:coreProperties>
</file>